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DB9" w:rsidRPr="00E803CB" w:rsidRDefault="00975DB9" w:rsidP="00975D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DO </w:t>
      </w:r>
      <w:r w:rsidRPr="00E803CB">
        <w:rPr>
          <w:rFonts w:ascii="Arial" w:hAnsi="Arial" w:cs="Arial"/>
          <w:b/>
          <w:bCs/>
          <w:sz w:val="24"/>
          <w:szCs w:val="24"/>
        </w:rPr>
        <w:t>EDITAL PROCESSO SELETIVO Nº 003/2019.</w:t>
      </w:r>
    </w:p>
    <w:p w:rsidR="00975DB9" w:rsidRDefault="00975DB9" w:rsidP="00975D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75DB9" w:rsidRDefault="00975DB9" w:rsidP="00975D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75DB9" w:rsidRDefault="00975DB9" w:rsidP="00975DB9">
      <w:pPr>
        <w:spacing w:after="0" w:line="240" w:lineRule="auto"/>
        <w:ind w:left="4395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de Avaliação nomeada através da</w:t>
      </w:r>
      <w:r w:rsidR="00A74D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Resolução </w:t>
      </w:r>
      <w:r w:rsidRPr="00E803CB">
        <w:rPr>
          <w:rFonts w:ascii="Arial" w:hAnsi="Arial" w:cs="Arial"/>
          <w:b/>
          <w:sz w:val="24"/>
          <w:szCs w:val="24"/>
        </w:rPr>
        <w:t>n° 018/2019</w:t>
      </w:r>
      <w:r>
        <w:rPr>
          <w:rFonts w:ascii="Arial" w:hAnsi="Arial" w:cs="Arial"/>
          <w:sz w:val="24"/>
          <w:szCs w:val="24"/>
        </w:rPr>
        <w:t xml:space="preserve">, abre inscrições e define normas para o Processo Seletivo destinado à Admissão em Caráter Temporário para Conselheiro Tutelar para atuar temporariamente no município de </w:t>
      </w: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Régis/SC.</w:t>
      </w:r>
    </w:p>
    <w:p w:rsidR="00975DB9" w:rsidRDefault="00975DB9" w:rsidP="00975DB9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</w:p>
    <w:p w:rsidR="00975DB9" w:rsidRDefault="00975DB9" w:rsidP="00975DB9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</w:p>
    <w:p w:rsidR="00975DB9" w:rsidRDefault="00975DB9" w:rsidP="00975D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</w:t>
      </w:r>
      <w:proofErr w:type="gramStart"/>
      <w:r>
        <w:rPr>
          <w:rFonts w:ascii="Arial" w:hAnsi="Arial" w:cs="Arial"/>
          <w:sz w:val="24"/>
          <w:szCs w:val="24"/>
        </w:rPr>
        <w:t>LÊ-SE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75DB9" w:rsidRDefault="00975DB9" w:rsidP="00975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DB9" w:rsidRPr="001107E4" w:rsidRDefault="00975DB9" w:rsidP="00975DB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7E4">
        <w:rPr>
          <w:rFonts w:ascii="Arial" w:hAnsi="Arial" w:cs="Arial"/>
          <w:b/>
          <w:sz w:val="22"/>
          <w:szCs w:val="22"/>
        </w:rPr>
        <w:t>ANEXO II</w:t>
      </w:r>
    </w:p>
    <w:p w:rsidR="00975DB9" w:rsidRDefault="00975DB9" w:rsidP="00975DB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DE INSCRIÇÃO</w:t>
      </w:r>
    </w:p>
    <w:p w:rsidR="00975DB9" w:rsidRDefault="00975DB9" w:rsidP="00975DB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 do Candidato: ___________________________________________N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de Inscrição: ______</w:t>
      </w: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975DB9" w:rsidTr="00410981">
        <w:trPr>
          <w:trHeight w:val="38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B9" w:rsidRDefault="00975DB9" w:rsidP="00410981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Pretendido:</w:t>
            </w:r>
          </w:p>
        </w:tc>
      </w:tr>
    </w:tbl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Pessoais:</w:t>
      </w: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 ____/ _______</w:t>
      </w:r>
    </w:p>
    <w:p w:rsidR="00975DB9" w:rsidRDefault="00975DB9" w:rsidP="00975DB9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de filhos: ______________ Sexo: ______________ Estado Civil: ____________</w:t>
      </w: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________________ Órgão Expedidor: __________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CPF: _________________</w:t>
      </w: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Naturalidade: _________________________        Estado: _____________________</w:t>
      </w: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</w:t>
      </w: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_______________________________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Cidade: ________________________</w:t>
      </w: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Estado: ______________________________ Telefones: _______________________</w:t>
      </w: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______________________________________________________________</w:t>
      </w: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Possui alguma deficiência: ____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sz w:val="22"/>
          <w:szCs w:val="22"/>
        </w:rPr>
        <w:t>Necessita: (    ) Intérprete de Libras  (    ) Ledor  (    ) Outro</w:t>
      </w:r>
    </w:p>
    <w:p w:rsidR="00975DB9" w:rsidRDefault="00975DB9" w:rsidP="00975DB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as informações acima prestadas são verdadeiras e assumo total responsabilidade pelo preenchimento, bem como, pelos dados declarados nesta Ficha de Inscrição, conforme cópia dos documentos anexa, declarando explicitamente conhecer e aceitar as normas e regulamentos estabelecidos no Edital de Processo Seletivo 003/2019 e todas as disposições nele contidas.</w:t>
      </w: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Caçador/SC, 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              ______________________________</w:t>
      </w:r>
    </w:p>
    <w:p w:rsidR="00975DB9" w:rsidRDefault="00975DB9" w:rsidP="00975D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 (a)                            Assinatura do (a) recebedor (a)</w:t>
      </w:r>
    </w:p>
    <w:p w:rsidR="00975DB9" w:rsidRDefault="00975DB9" w:rsidP="00975DB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</w:t>
      </w: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Comprovante de Inscrição:</w:t>
      </w:r>
    </w:p>
    <w:p w:rsidR="00975DB9" w:rsidRDefault="00975DB9" w:rsidP="00975DB9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 do Candidato: ________________________________ 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de Inscrição: ______</w:t>
      </w:r>
    </w:p>
    <w:p w:rsidR="00975DB9" w:rsidRDefault="00975DB9" w:rsidP="00975DB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 pretendido: ______________________________________________________</w:t>
      </w: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Caçador/SC, 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5DB9" w:rsidRDefault="00975DB9" w:rsidP="00975D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              ______________________________</w:t>
      </w:r>
    </w:p>
    <w:p w:rsidR="00975DB9" w:rsidRDefault="00975DB9" w:rsidP="00975DB9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 (a)                            Assinatura do (a) recebedor (a)</w:t>
      </w:r>
    </w:p>
    <w:p w:rsidR="00975DB9" w:rsidRDefault="00975DB9" w:rsidP="00975DB9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975DB9" w:rsidRDefault="00975DB9" w:rsidP="00975DB9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975DB9" w:rsidRDefault="00975DB9" w:rsidP="00975DB9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5DB9" w:rsidRDefault="00975DB9" w:rsidP="00975DB9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FORMULÁRIO</w:t>
      </w:r>
    </w:p>
    <w:p w:rsidR="00975DB9" w:rsidRDefault="00975DB9" w:rsidP="00975DB9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5DB9" w:rsidRDefault="00975DB9" w:rsidP="00975DB9">
      <w:pPr>
        <w:tabs>
          <w:tab w:val="left" w:pos="576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AUXILIAR PARA O ACOLHIMENTO EM CARÁTER EXCEPCIONAL E DE URGÊNCIA DE CRIANÇAS E ADOLESCENTES NO ESTADO DE SANTA CATARINA</w:t>
      </w:r>
    </w:p>
    <w:p w:rsidR="00975DB9" w:rsidRDefault="00975DB9" w:rsidP="00975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DB9" w:rsidRDefault="00975DB9" w:rsidP="00975D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2012" w:rsidRDefault="00B22012" w:rsidP="00975DB9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975DB9" w:rsidRDefault="00975DB9" w:rsidP="00975DB9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975DB9" w:rsidRDefault="00975DB9" w:rsidP="00975DB9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975DB9" w:rsidRDefault="00975DB9" w:rsidP="00975DB9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LEIA-SE:</w:t>
      </w:r>
    </w:p>
    <w:p w:rsidR="00975DB9" w:rsidRDefault="00975DB9" w:rsidP="00B22012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975DB9" w:rsidRDefault="00975DB9" w:rsidP="00B22012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975DB9" w:rsidRDefault="00975DB9" w:rsidP="00B22012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975DB9" w:rsidRDefault="00975DB9" w:rsidP="00B22012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975DB9" w:rsidRDefault="00975DB9" w:rsidP="00B22012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975DB9" w:rsidRDefault="00975DB9" w:rsidP="00B22012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975DB9" w:rsidRDefault="00975DB9" w:rsidP="00B22012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1107E4" w:rsidRPr="001107E4" w:rsidRDefault="001107E4" w:rsidP="001107E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7E4">
        <w:rPr>
          <w:rFonts w:ascii="Arial" w:hAnsi="Arial" w:cs="Arial"/>
          <w:b/>
          <w:sz w:val="22"/>
          <w:szCs w:val="22"/>
        </w:rPr>
        <w:t>ANEXO II</w:t>
      </w:r>
    </w:p>
    <w:p w:rsidR="001107E4" w:rsidRDefault="001107E4" w:rsidP="001107E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DE INSCRIÇÃO</w:t>
      </w:r>
    </w:p>
    <w:p w:rsidR="001107E4" w:rsidRDefault="001107E4" w:rsidP="001107E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 do Candidato: ___________________________________________N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de Inscrição: ______</w:t>
      </w: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107E4" w:rsidTr="001107E4">
        <w:trPr>
          <w:trHeight w:val="38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E4" w:rsidRDefault="001107E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Pretendido:</w:t>
            </w:r>
          </w:p>
        </w:tc>
      </w:tr>
    </w:tbl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Pessoais:</w:t>
      </w:r>
    </w:p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 ____/ _______</w:t>
      </w:r>
    </w:p>
    <w:p w:rsidR="001107E4" w:rsidRDefault="001107E4" w:rsidP="001107E4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de filhos: ______________ Sexo: ______________ Estado Civil: ____________</w:t>
      </w: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________________ Órgão Expedidor: __________  CPF: _________________</w:t>
      </w: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Naturalidade: _________________________        Estado: _____________________</w:t>
      </w: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</w:t>
      </w: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_______________________________   Cidade: ________________________</w:t>
      </w: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Estado: ______________________________ Telefones: _______________________</w:t>
      </w: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______________________________________________________________</w:t>
      </w: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Possui </w:t>
      </w:r>
      <w:r w:rsidR="00FF5A6A">
        <w:rPr>
          <w:rFonts w:ascii="Arial" w:hAnsi="Arial" w:cs="Arial"/>
          <w:sz w:val="22"/>
          <w:szCs w:val="22"/>
        </w:rPr>
        <w:t>alguma deficiência: ____</w:t>
      </w:r>
      <w:r>
        <w:rPr>
          <w:rFonts w:ascii="Arial" w:hAnsi="Arial" w:cs="Arial"/>
          <w:sz w:val="22"/>
          <w:szCs w:val="22"/>
        </w:rPr>
        <w:t xml:space="preserve">    Necessita: (    ) Intérprete de Libras  (    ) Ledor  (    ) Outro</w:t>
      </w:r>
    </w:p>
    <w:p w:rsidR="001107E4" w:rsidRDefault="001107E4" w:rsidP="001107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as informações acima prestadas são verdadeiras e assumo total responsabilidade pelo preenchimento, bem como, pelos dados declarados nesta Ficha de Inscrição, conforme cópia dos documentos anexa, declarando explicitamente conhecer e aceitar as normas e regulamentos estabelecidos no Edital de Processo Seletivo 003/2019 e todas as disposições nele contidas.</w:t>
      </w:r>
    </w:p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</w:p>
    <w:p w:rsidR="001107E4" w:rsidRDefault="00A15286" w:rsidP="001107E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Lebon Régis</w:t>
      </w:r>
      <w:r w:rsidR="001107E4">
        <w:rPr>
          <w:rFonts w:ascii="Arial" w:hAnsi="Arial" w:cs="Arial"/>
          <w:sz w:val="22"/>
          <w:szCs w:val="22"/>
        </w:rPr>
        <w:t>/SC, _____ de _____________________ de 2019.</w:t>
      </w:r>
    </w:p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              ______________________________</w:t>
      </w:r>
    </w:p>
    <w:p w:rsidR="001107E4" w:rsidRDefault="001107E4" w:rsidP="001107E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Assinatura do(a) Candidato (a)                            Assinatura do (a) recebedor (a)</w:t>
      </w:r>
    </w:p>
    <w:p w:rsidR="001107E4" w:rsidRDefault="001107E4" w:rsidP="001107E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</w:t>
      </w: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Comprovante de Inscrição:</w:t>
      </w:r>
    </w:p>
    <w:p w:rsidR="001107E4" w:rsidRDefault="001107E4" w:rsidP="001107E4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 do Candidato: ________________________________ 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de Inscrição: ______</w:t>
      </w:r>
    </w:p>
    <w:p w:rsidR="001107E4" w:rsidRDefault="001107E4" w:rsidP="001107E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 pretendido: ______________________________________________________</w:t>
      </w: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107E4" w:rsidRDefault="00A15286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Lebon Régis</w:t>
      </w:r>
      <w:r w:rsidR="001107E4">
        <w:rPr>
          <w:rFonts w:ascii="Arial" w:hAnsi="Arial" w:cs="Arial"/>
          <w:sz w:val="22"/>
          <w:szCs w:val="22"/>
        </w:rPr>
        <w:t>/SC, _____ de _____________________ de 2019.</w:t>
      </w: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107E4" w:rsidRDefault="001107E4" w:rsidP="001107E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              ______________________________</w:t>
      </w:r>
    </w:p>
    <w:p w:rsidR="001107E4" w:rsidRDefault="001107E4" w:rsidP="001107E4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Assinatura do(a) Candidato (a)                            Assinatura do (a) recebedor (a)</w:t>
      </w:r>
    </w:p>
    <w:p w:rsidR="00B22012" w:rsidRDefault="00B22012" w:rsidP="00B22012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1107E4" w:rsidRDefault="001107E4" w:rsidP="001107E4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1107E4" w:rsidRDefault="001107E4" w:rsidP="001107E4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7E4" w:rsidRDefault="00A872D1" w:rsidP="001107E4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FORMULÁRIO</w:t>
      </w:r>
    </w:p>
    <w:p w:rsidR="00A872D1" w:rsidRDefault="00A872D1" w:rsidP="001107E4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2D1" w:rsidRDefault="00A872D1" w:rsidP="001107E4">
      <w:pPr>
        <w:tabs>
          <w:tab w:val="left" w:pos="576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AUXILIAR PARA O ACOLHIMENTO EM CARÁTER EXCEPCIONAL E DE URGÊNCIA DE CRIANÇAS E ADOLESCENTES NO ESTADO DE SANTA CATARINA</w:t>
      </w:r>
    </w:p>
    <w:p w:rsidR="00A872D1" w:rsidRDefault="00A872D1" w:rsidP="00C37D1E">
      <w:pPr>
        <w:tabs>
          <w:tab w:val="left" w:pos="576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DADOS DE IDENTIFICAÇÃO DA CRIANÇA OU DO ADOLESCENTE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 Nome</w:t>
      </w:r>
      <w:proofErr w:type="gramEnd"/>
      <w:r>
        <w:rPr>
          <w:rFonts w:ascii="Arial" w:hAnsi="Arial" w:cs="Arial"/>
          <w:sz w:val="24"/>
          <w:szCs w:val="24"/>
        </w:rPr>
        <w:t xml:space="preserve"> da criança e/ou adolescente:________________________________________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 Gênero</w:t>
      </w:r>
      <w:proofErr w:type="gramEnd"/>
      <w:r>
        <w:rPr>
          <w:rFonts w:ascii="Arial" w:hAnsi="Arial" w:cs="Arial"/>
          <w:sz w:val="24"/>
          <w:szCs w:val="24"/>
        </w:rPr>
        <w:t>: (   ) feminino          (   ) masculino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1.3 Data</w:t>
      </w:r>
      <w:proofErr w:type="gramEnd"/>
      <w:r>
        <w:rPr>
          <w:rFonts w:ascii="Arial" w:hAnsi="Arial" w:cs="Arial"/>
          <w:sz w:val="24"/>
          <w:szCs w:val="24"/>
        </w:rPr>
        <w:t xml:space="preserve"> de nascimento: ____ / ____ / 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1.4 Idade</w:t>
      </w:r>
      <w:proofErr w:type="gramEnd"/>
      <w:r>
        <w:rPr>
          <w:rFonts w:ascii="Arial" w:hAnsi="Arial" w:cs="Arial"/>
          <w:sz w:val="24"/>
          <w:szCs w:val="24"/>
        </w:rPr>
        <w:t xml:space="preserve"> presumida: 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1.5 Endereço</w:t>
      </w:r>
      <w:proofErr w:type="gramEnd"/>
      <w:r>
        <w:rPr>
          <w:rFonts w:ascii="Arial" w:hAnsi="Arial" w:cs="Arial"/>
          <w:sz w:val="24"/>
          <w:szCs w:val="24"/>
        </w:rPr>
        <w:t xml:space="preserve"> onde a criança/adolescente reside: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___________________________________________________ n° 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___________________ Bairro: ______________ Apto 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 de referência: ______________________________________________________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Fone: (_____) ________________________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proofErr w:type="gramStart"/>
      <w:r>
        <w:rPr>
          <w:rFonts w:ascii="Arial" w:hAnsi="Arial" w:cs="Arial"/>
          <w:sz w:val="24"/>
          <w:szCs w:val="24"/>
        </w:rPr>
        <w:t>Está</w:t>
      </w:r>
      <w:proofErr w:type="gramEnd"/>
      <w:r>
        <w:rPr>
          <w:rFonts w:ascii="Arial" w:hAnsi="Arial" w:cs="Arial"/>
          <w:sz w:val="24"/>
          <w:szCs w:val="24"/>
        </w:rPr>
        <w:t xml:space="preserve"> em idade escolar?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   (   ) Não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informar ano/série: ________________________________________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escola: _________________________________________________________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Integra grupo de irmãos?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irmãos? ____________________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os nomes dos irmãos, </w:t>
      </w:r>
      <w:proofErr w:type="gramStart"/>
      <w:r>
        <w:rPr>
          <w:rFonts w:ascii="Arial" w:hAnsi="Arial" w:cs="Arial"/>
          <w:sz w:val="24"/>
          <w:szCs w:val="24"/>
        </w:rPr>
        <w:t>caso existentes</w:t>
      </w:r>
      <w:proofErr w:type="gramEnd"/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A872D1" w:rsidRPr="008E3A18" w:rsidRDefault="00A872D1" w:rsidP="00A872D1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8E3A18">
        <w:rPr>
          <w:rFonts w:ascii="Arial" w:hAnsi="Arial" w:cs="Arial"/>
          <w:sz w:val="17"/>
          <w:szCs w:val="17"/>
        </w:rPr>
        <w:t>²</w:t>
      </w:r>
      <w:r w:rsidRPr="008E3A18">
        <w:rPr>
          <w:rFonts w:ascii="Arial" w:hAnsi="Arial" w:cs="Arial"/>
          <w:b/>
          <w:sz w:val="17"/>
          <w:szCs w:val="17"/>
        </w:rPr>
        <w:t>ACOLHIMENTO</w:t>
      </w:r>
      <w:proofErr w:type="gramEnd"/>
      <w:r w:rsidRPr="008E3A18">
        <w:rPr>
          <w:rFonts w:ascii="Arial" w:hAnsi="Arial" w:cs="Arial"/>
          <w:b/>
          <w:sz w:val="17"/>
          <w:szCs w:val="17"/>
        </w:rPr>
        <w:t xml:space="preserve"> EM CARÁTER EXCEPCIONAL E DE URGÊNCIA</w:t>
      </w:r>
      <w:r w:rsidRPr="008E3A18">
        <w:rPr>
          <w:rFonts w:ascii="Arial" w:hAnsi="Arial" w:cs="Arial"/>
          <w:sz w:val="17"/>
          <w:szCs w:val="17"/>
        </w:rPr>
        <w:t xml:space="preserve"> consiste em situações de diferentes naturezas, mas sempre de extrema gravidade que não podem aguardar o rito judicial estabelecido pela lei. A regra não é o acolhimento promovido diretamente pelo Conselho Tutelar, mas sim a comunicação do fato previamente ao Ministério Público, que ingressará com pedido judicial para a aplicação da medida de acolhimento junto ao Juízo competente. O parágrafo único do art. 136 </w:t>
      </w:r>
      <w:proofErr w:type="gramStart"/>
      <w:r w:rsidRPr="008E3A18">
        <w:rPr>
          <w:rFonts w:ascii="Arial" w:hAnsi="Arial" w:cs="Arial"/>
          <w:sz w:val="17"/>
          <w:szCs w:val="17"/>
        </w:rPr>
        <w:t>do ECA</w:t>
      </w:r>
      <w:proofErr w:type="gramEnd"/>
      <w:r w:rsidRPr="008E3A18">
        <w:rPr>
          <w:rFonts w:ascii="Arial" w:hAnsi="Arial" w:cs="Arial"/>
          <w:sz w:val="17"/>
          <w:szCs w:val="17"/>
        </w:rPr>
        <w:t xml:space="preserve"> é bastante claro: “Se no exercício de suas atribuições, o Conselho Tutelar entender necessário o afastamento do convívio familiar, comunicará </w:t>
      </w:r>
      <w:r w:rsidRPr="008E3A18">
        <w:rPr>
          <w:rFonts w:ascii="Arial" w:hAnsi="Arial" w:cs="Arial"/>
          <w:i/>
          <w:sz w:val="17"/>
          <w:szCs w:val="17"/>
        </w:rPr>
        <w:t>incontinenti</w:t>
      </w:r>
      <w:r w:rsidRPr="008E3A18">
        <w:rPr>
          <w:rFonts w:ascii="Arial" w:hAnsi="Arial" w:cs="Arial"/>
          <w:sz w:val="17"/>
          <w:szCs w:val="17"/>
        </w:rPr>
        <w:t xml:space="preserve"> o fato ao Ministério Público, prestando-lhe informações sobre os motivos de tal entendimento e as providências tomadas para a orientação, o apoio e a promoção social da família”.</w:t>
      </w:r>
    </w:p>
    <w:p w:rsidR="008E3A18" w:rsidRPr="008E3A18" w:rsidRDefault="008E3A18" w:rsidP="00A872D1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E3A18">
        <w:rPr>
          <w:rFonts w:ascii="Arial" w:hAnsi="Arial" w:cs="Arial"/>
          <w:sz w:val="17"/>
          <w:szCs w:val="17"/>
        </w:rPr>
        <w:t xml:space="preserve">O acolhimento em caráter excepcional e de urgência, nas situações indicadas, possui, necessariamente, um sentido protetivo emergencial, e a comunicação do fato, no menor prazo possível, possibilita que sejam </w:t>
      </w:r>
      <w:proofErr w:type="gramStart"/>
      <w:r w:rsidRPr="008E3A18">
        <w:rPr>
          <w:rFonts w:ascii="Arial" w:hAnsi="Arial" w:cs="Arial"/>
          <w:sz w:val="17"/>
          <w:szCs w:val="17"/>
        </w:rPr>
        <w:t>agilizadas</w:t>
      </w:r>
      <w:proofErr w:type="gramEnd"/>
      <w:r w:rsidRPr="008E3A18">
        <w:rPr>
          <w:rFonts w:ascii="Arial" w:hAnsi="Arial" w:cs="Arial"/>
          <w:sz w:val="17"/>
          <w:szCs w:val="17"/>
        </w:rPr>
        <w:t xml:space="preserve"> as providências necessárias ao equacionamento da questão. Esta modalidade de acolhimento deve servir apenas para salvaguardar a vida e a saúde de crianças/adolescentes de riscos iminentes, desde que não haja familiar extenso apto a exercer os cuidados momentâneos que a criança/adolescente necessite.</w:t>
      </w:r>
    </w:p>
    <w:p w:rsidR="008E3A18" w:rsidRDefault="008E3A18" w:rsidP="00A872D1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E3A18">
        <w:rPr>
          <w:rFonts w:ascii="Arial" w:hAnsi="Arial" w:cs="Arial"/>
          <w:b/>
          <w:sz w:val="17"/>
          <w:szCs w:val="17"/>
        </w:rPr>
        <w:t>Importante:</w:t>
      </w:r>
      <w:r w:rsidRPr="008E3A18">
        <w:rPr>
          <w:rFonts w:ascii="Arial" w:hAnsi="Arial" w:cs="Arial"/>
          <w:sz w:val="17"/>
          <w:szCs w:val="17"/>
        </w:rPr>
        <w:t xml:space="preserve"> em caso de maus-tratos, opressão ou abuso sexual imposto pelos pais ou responsável, antes de promover o acolhimento, deverá sempre se buscar a aplicação da medida cautelar de afastamento do agressor da moradia comum, expressamente prevista no art. 130 </w:t>
      </w:r>
      <w:proofErr w:type="gramStart"/>
      <w:r w:rsidRPr="008E3A18">
        <w:rPr>
          <w:rFonts w:ascii="Arial" w:hAnsi="Arial" w:cs="Arial"/>
          <w:sz w:val="17"/>
          <w:szCs w:val="17"/>
        </w:rPr>
        <w:t>do ECA</w:t>
      </w:r>
      <w:proofErr w:type="gramEnd"/>
      <w:r w:rsidRPr="008E3A18">
        <w:rPr>
          <w:rFonts w:ascii="Arial" w:hAnsi="Arial" w:cs="Arial"/>
          <w:sz w:val="17"/>
          <w:szCs w:val="17"/>
        </w:rPr>
        <w:t>, ou seja, em outras palavras, em caso de violação de direitos pelos genitores, que devem ser afastado do domicílio é o agressor e não a criança/adolescente, sempre que estes possam permanecer sob os cuidados de algum adulto responsável (Fonte: Orientações Técnicas: Conselho Tutelar – HTTPS://documentos.mpsc.mp.br/portal/manager/resourcesDB.aspx?path=3655).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Algum acolhido?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 (   ) Não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sim, local (is) de acolhimento: ______________________________________________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 A criança/adolescente possui documento de identificação?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(   ) Não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especificar e juntar cópia: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Declaração de nascido vivo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Certidão de nascimento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Boletim de ocorrência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Carteira de identidade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Carteira de vacinação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Prontuário médico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Documentos da creche/escola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Outros: _______________________________________________________________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 Faz uso de medicação?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proofErr w:type="gramStart"/>
      <w:r>
        <w:rPr>
          <w:rFonts w:ascii="Arial" w:hAnsi="Arial" w:cs="Arial"/>
          <w:sz w:val="24"/>
          <w:szCs w:val="24"/>
        </w:rPr>
        <w:t>qual(</w:t>
      </w:r>
      <w:proofErr w:type="gramEnd"/>
      <w:r>
        <w:rPr>
          <w:rFonts w:ascii="Arial" w:hAnsi="Arial" w:cs="Arial"/>
          <w:sz w:val="24"/>
          <w:szCs w:val="24"/>
        </w:rPr>
        <w:t>is)³: ___________________________________________________________</w:t>
      </w: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E3A18" w:rsidRDefault="008E3A18" w:rsidP="00C37D1E">
      <w:pPr>
        <w:pBdr>
          <w:bottom w:val="single" w:sz="4" w:space="1" w:color="auto"/>
        </w:pBd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872D1" w:rsidRDefault="00A872D1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E3A18" w:rsidRDefault="008E3A18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E3A18">
        <w:rPr>
          <w:rFonts w:ascii="Arial" w:hAnsi="Arial" w:cs="Arial"/>
          <w:b/>
          <w:sz w:val="24"/>
          <w:szCs w:val="24"/>
        </w:rPr>
        <w:t>2.</w:t>
      </w:r>
      <w:r w:rsidR="00C37D1E">
        <w:rPr>
          <w:rFonts w:ascii="Arial" w:hAnsi="Arial" w:cs="Arial"/>
          <w:b/>
          <w:sz w:val="24"/>
          <w:szCs w:val="24"/>
        </w:rPr>
        <w:t xml:space="preserve"> DADOS DOS PAIS OU RESPONSÁVEL</w:t>
      </w:r>
      <w:r w:rsidR="00C37D1E">
        <w:rPr>
          <w:rFonts w:ascii="Arial" w:hAnsi="Arial" w:cs="Arial"/>
          <w:b/>
          <w:sz w:val="24"/>
          <w:szCs w:val="24"/>
          <w:vertAlign w:val="superscript"/>
        </w:rPr>
        <w:t>4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 Nome</w:t>
      </w:r>
      <w:proofErr w:type="gramEnd"/>
      <w:r>
        <w:rPr>
          <w:rFonts w:ascii="Arial" w:hAnsi="Arial" w:cs="Arial"/>
          <w:sz w:val="24"/>
          <w:szCs w:val="24"/>
        </w:rPr>
        <w:t xml:space="preserve"> da mãe:__________________________________________________________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 Nome</w:t>
      </w:r>
      <w:proofErr w:type="gramEnd"/>
      <w:r>
        <w:rPr>
          <w:rFonts w:ascii="Arial" w:hAnsi="Arial" w:cs="Arial"/>
          <w:sz w:val="24"/>
          <w:szCs w:val="24"/>
        </w:rPr>
        <w:t xml:space="preserve"> do pai: __________________________________________________________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2.3 Responsável</w:t>
      </w:r>
      <w:proofErr w:type="gramEnd"/>
      <w:r>
        <w:rPr>
          <w:rFonts w:ascii="Arial" w:hAnsi="Arial" w:cs="Arial"/>
          <w:sz w:val="24"/>
          <w:szCs w:val="24"/>
        </w:rPr>
        <w:t>, caso na viva com os pais: _____________________________________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de parentesco (com o responsável): _______________________________________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2.4 Endereço</w:t>
      </w:r>
      <w:proofErr w:type="gramEnd"/>
      <w:r>
        <w:rPr>
          <w:rFonts w:ascii="Arial" w:hAnsi="Arial" w:cs="Arial"/>
          <w:sz w:val="24"/>
          <w:szCs w:val="24"/>
        </w:rPr>
        <w:t xml:space="preserve"> dos pais (caso a criança/adolescente não conviva com eles):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___________________________________________________ n° 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___________________ Bairro: ______________ Apto 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 de referência: ______________________________________________________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Fone: (_____) ________________________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Os pais/responsável possuem documento de identificação?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juntar cópia de algum documento de identificação (RG, CPF, CNH, Carteira de Trabalho,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7D1E" w:rsidRP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1107E4" w:rsidRDefault="00C37D1E" w:rsidP="00C37D1E">
      <w:pPr>
        <w:tabs>
          <w:tab w:val="left" w:pos="57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³</w:t>
      </w:r>
      <w:proofErr w:type="gramEnd"/>
      <w:r>
        <w:rPr>
          <w:rFonts w:ascii="Arial" w:hAnsi="Arial" w:cs="Arial"/>
          <w:sz w:val="18"/>
          <w:szCs w:val="18"/>
        </w:rPr>
        <w:t xml:space="preserve"> Juntar, se possível, cópia da receita médica ou, ainda a posologia, a fim de que não haja descontinuidade do tratamento.</w:t>
      </w:r>
    </w:p>
    <w:p w:rsidR="00C37D1E" w:rsidRDefault="00C37D1E" w:rsidP="00C37D1E">
      <w:pPr>
        <w:tabs>
          <w:tab w:val="left" w:pos="57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>
        <w:rPr>
          <w:rFonts w:ascii="Arial" w:hAnsi="Arial" w:cs="Arial"/>
          <w:sz w:val="18"/>
          <w:szCs w:val="18"/>
        </w:rPr>
        <w:t xml:space="preserve"> A correta identificação dos genitores da criança é de extrema importância para permitir o adequado acompanhamento do caso pela rede de proteção e, também, para que o Ministério Público possa, com a maior brevidade, ajuizar eventual Ação de Destituição do poder familiar ou aplicação de medida de proteção de acolhimento.</w:t>
      </w:r>
    </w:p>
    <w:p w:rsidR="00C37D1E" w:rsidRDefault="00C37D1E" w:rsidP="00C37D1E">
      <w:pPr>
        <w:tabs>
          <w:tab w:val="left" w:pos="57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C37D1E" w:rsidRDefault="00C37D1E" w:rsidP="00C37D1E">
      <w:pPr>
        <w:tabs>
          <w:tab w:val="left" w:pos="57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7D1E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 xml:space="preserve"> SITUAÇÃO DE VULNERABILIDADE</w:t>
      </w:r>
      <w:r>
        <w:rPr>
          <w:rFonts w:ascii="Arial" w:hAnsi="Arial" w:cs="Arial"/>
          <w:b/>
          <w:sz w:val="24"/>
          <w:szCs w:val="24"/>
          <w:vertAlign w:val="superscript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DA CRIANÇA/ADOLESCENTE: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A criança/adolescente está em situação de extremo risco?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(   ) Não</w:t>
      </w:r>
    </w:p>
    <w:p w:rsidR="00C37D1E" w:rsidRDefault="00C37D1E" w:rsidP="00C37D1E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narrar detalhadamente os fatos considerados de extremo risco que ensejam o acolhimento emergencial e que não possam esperar uma ordem judicial: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D1E" w:rsidTr="00C37D1E">
        <w:tc>
          <w:tcPr>
            <w:tcW w:w="9778" w:type="dxa"/>
          </w:tcPr>
          <w:p w:rsidR="00C37D1E" w:rsidRDefault="00C37D1E" w:rsidP="00C37D1E">
            <w:pPr>
              <w:tabs>
                <w:tab w:val="left" w:pos="57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D1E" w:rsidRDefault="00C37D1E" w:rsidP="00C37D1E">
      <w:pPr>
        <w:pBdr>
          <w:bottom w:val="single" w:sz="4" w:space="1" w:color="auto"/>
        </w:pBd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7D1E" w:rsidRDefault="00C37D1E" w:rsidP="00C37D1E">
      <w:pPr>
        <w:spacing w:after="0"/>
        <w:rPr>
          <w:rFonts w:ascii="Arial" w:hAnsi="Arial" w:cs="Arial"/>
          <w:sz w:val="24"/>
          <w:szCs w:val="24"/>
        </w:rPr>
      </w:pPr>
    </w:p>
    <w:p w:rsidR="00C37D1E" w:rsidRDefault="00C37D1E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INFORMAÇÕES SOBRE O ACOMPANHAMENTO DO NÚCLEO FAMILIAR</w:t>
      </w:r>
      <w:r w:rsidR="008B0D84">
        <w:rPr>
          <w:rFonts w:ascii="Arial" w:hAnsi="Arial" w:cs="Arial"/>
          <w:b/>
          <w:sz w:val="24"/>
          <w:szCs w:val="24"/>
        </w:rPr>
        <w:t>:</w:t>
      </w:r>
    </w:p>
    <w:p w:rsidR="008B0D84" w:rsidRDefault="008B0D84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O Conselho Tutelar acompanha o núcleo familiar?</w:t>
      </w:r>
      <w:r w:rsidR="00161B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1BC6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161BC6">
        <w:rPr>
          <w:rFonts w:ascii="Arial" w:hAnsi="Arial" w:cs="Arial"/>
          <w:sz w:val="24"/>
          <w:szCs w:val="24"/>
        </w:rPr>
        <w:t>) Sim      (   ) Não</w:t>
      </w:r>
    </w:p>
    <w:p w:rsidR="00161BC6" w:rsidRDefault="00161BC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há quanto tempo? ___________________________________________________</w:t>
      </w:r>
    </w:p>
    <w:p w:rsidR="00161BC6" w:rsidRDefault="00161BC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Houve aplicação de medidas protetivas?  À criança/adolescente: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161BC6" w:rsidRDefault="00161BC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especificar:</w:t>
      </w:r>
    </w:p>
    <w:p w:rsidR="00161BC6" w:rsidRDefault="00161BC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C6" w:rsidRDefault="00161BC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família: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161BC6" w:rsidRDefault="00161BC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especificar:</w:t>
      </w:r>
    </w:p>
    <w:p w:rsidR="00161BC6" w:rsidRDefault="001C725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256" w:rsidRDefault="001C7256" w:rsidP="00C37D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7256" w:rsidRDefault="001C7256" w:rsidP="00C37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1C7256" w:rsidRDefault="001C7256" w:rsidP="001C72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5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Para os casos de acolhimento em caráter excepcional e de urgência, compree</w:t>
      </w:r>
      <w:r w:rsidR="000459C1">
        <w:rPr>
          <w:rFonts w:ascii="Arial" w:hAnsi="Arial" w:cs="Arial"/>
          <w:sz w:val="18"/>
          <w:szCs w:val="18"/>
        </w:rPr>
        <w:t xml:space="preserve">nde-se que a vulnerabilidade deve estar associada a um situação emergencial de </w:t>
      </w:r>
      <w:r w:rsidR="000459C1">
        <w:rPr>
          <w:rFonts w:ascii="Arial" w:hAnsi="Arial" w:cs="Arial"/>
          <w:b/>
          <w:sz w:val="18"/>
          <w:szCs w:val="18"/>
        </w:rPr>
        <w:t>extremo risco</w:t>
      </w:r>
      <w:r w:rsidR="000459C1">
        <w:rPr>
          <w:rFonts w:ascii="Arial" w:hAnsi="Arial" w:cs="Arial"/>
          <w:sz w:val="18"/>
          <w:szCs w:val="18"/>
        </w:rPr>
        <w:t xml:space="preserve"> na qual o Conselho Tutelar, após esgotar </w:t>
      </w:r>
      <w:r w:rsidR="000459C1">
        <w:rPr>
          <w:rFonts w:ascii="Arial" w:hAnsi="Arial" w:cs="Arial"/>
          <w:b/>
          <w:sz w:val="18"/>
          <w:szCs w:val="18"/>
        </w:rPr>
        <w:t>todas</w:t>
      </w:r>
      <w:r w:rsidR="000459C1">
        <w:rPr>
          <w:rFonts w:ascii="Arial" w:hAnsi="Arial" w:cs="Arial"/>
          <w:sz w:val="18"/>
          <w:szCs w:val="18"/>
        </w:rPr>
        <w:t xml:space="preserve"> as possibilidades quanto ao encaminhamento da criança/adolescente para família extensa, não encontra alternativa além do acolhimento para garantir, momentaneamente, a proteção e os cuidados necessários à sobrevivência da criança/adolescente, tais como, alimentação, vestuário, repouso e higiene.</w:t>
      </w:r>
    </w:p>
    <w:p w:rsidR="000459C1" w:rsidRDefault="000459C1" w:rsidP="001C72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59C1" w:rsidRDefault="000459C1" w:rsidP="001C72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 Narrar, detalhadamente, e indicar todas as medidas adotadas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pelo Conselho Tutelar para sanar a situação de vulnerabilidade verificada: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778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A família está sendo acompanhada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 xml:space="preserve"> pela rede (CAPS, CRAS, CREAS, etc.)?</w:t>
      </w: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(   ) Não</w:t>
      </w: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por quê? __________________________________________________________</w:t>
      </w: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em que </w:t>
      </w:r>
      <w:proofErr w:type="gramStart"/>
      <w:r>
        <w:rPr>
          <w:rFonts w:ascii="Arial" w:hAnsi="Arial" w:cs="Arial"/>
          <w:sz w:val="24"/>
          <w:szCs w:val="24"/>
        </w:rPr>
        <w:t>local(</w:t>
      </w:r>
      <w:proofErr w:type="gramEnd"/>
      <w:r>
        <w:rPr>
          <w:rFonts w:ascii="Arial" w:hAnsi="Arial" w:cs="Arial"/>
          <w:sz w:val="24"/>
          <w:szCs w:val="24"/>
        </w:rPr>
        <w:t>is)? ____________________________________________________</w:t>
      </w: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descrever detalhadamente os programas e atividades nos quais o núcleo familiar foi inserido, indicando os resultados e/ou esgotamento das tentativas: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C1" w:rsidTr="000459C1">
        <w:tc>
          <w:tcPr>
            <w:tcW w:w="9886" w:type="dxa"/>
          </w:tcPr>
          <w:p w:rsidR="000459C1" w:rsidRDefault="000459C1" w:rsidP="000459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do não comparecimento da família aos atendimentos propostos, houve busca ativa por parte da rede?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0459C1" w:rsidRDefault="000459C1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como ocorreu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busca ativa?</w:t>
      </w:r>
    </w:p>
    <w:p w:rsidR="005C79C7" w:rsidRDefault="005C79C7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C79C7" w:rsidRDefault="005C79C7" w:rsidP="00045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9C7" w:rsidRDefault="005C79C7" w:rsidP="000459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5C79C7" w:rsidRPr="005C79C7" w:rsidRDefault="005C79C7" w:rsidP="005C79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6</w:t>
      </w:r>
      <w:proofErr w:type="gramEnd"/>
      <w:r>
        <w:rPr>
          <w:rFonts w:ascii="Arial" w:hAnsi="Arial" w:cs="Arial"/>
          <w:sz w:val="18"/>
          <w:szCs w:val="18"/>
        </w:rPr>
        <w:t xml:space="preserve"> Em caso positivo, juntar se possível, cópia dos relatórios e providências adotadas pela rede.</w:t>
      </w:r>
    </w:p>
    <w:p w:rsidR="005C79C7" w:rsidRPr="005C79C7" w:rsidRDefault="005C79C7" w:rsidP="005C79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Em caso positivo, juntar se possível, cópia dos relatórios e providências adotadas pela rede.</w:t>
      </w:r>
    </w:p>
    <w:p w:rsidR="00C37D1E" w:rsidRDefault="00C37D1E" w:rsidP="00C37D1E">
      <w:pPr>
        <w:rPr>
          <w:rFonts w:ascii="Arial" w:hAnsi="Arial" w:cs="Arial"/>
          <w:sz w:val="24"/>
          <w:szCs w:val="24"/>
        </w:rPr>
      </w:pP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não, por quê?___________________________________________________________</w:t>
      </w: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A rede já se reuniu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para estudar o caso de forma articulada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 xml:space="preserve">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(   ) Não</w:t>
      </w: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quando e quantas vezes? _____________________________________________</w:t>
      </w: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 Caso a situação já seja acompanhada pela rede, houve algum fato novo</w:t>
      </w:r>
      <w:r>
        <w:rPr>
          <w:rFonts w:ascii="Arial" w:hAnsi="Arial" w:cs="Arial"/>
          <w:sz w:val="24"/>
          <w:szCs w:val="24"/>
          <w:vertAlign w:val="superscript"/>
        </w:rPr>
        <w:t>10</w:t>
      </w:r>
      <w:r>
        <w:rPr>
          <w:rFonts w:ascii="Arial" w:hAnsi="Arial" w:cs="Arial"/>
          <w:sz w:val="24"/>
          <w:szCs w:val="24"/>
        </w:rPr>
        <w:t xml:space="preserve"> que justifique o acolhimento em caráter excepcional e de urgência diretamente pelo Conselho Tutelar?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5C79C7" w:rsidRDefault="005C79C7" w:rsidP="005C79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descrever detalhadamente: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C7" w:rsidTr="005C79C7">
        <w:tc>
          <w:tcPr>
            <w:tcW w:w="9778" w:type="dxa"/>
          </w:tcPr>
          <w:p w:rsidR="005C79C7" w:rsidRDefault="005C79C7" w:rsidP="005C7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79C7" w:rsidRDefault="005C79C7" w:rsidP="005C79C7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9C7" w:rsidRPr="005C79C7" w:rsidRDefault="005C79C7" w:rsidP="005C79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79C7">
        <w:rPr>
          <w:rFonts w:ascii="Arial" w:hAnsi="Arial" w:cs="Arial"/>
          <w:b/>
          <w:sz w:val="24"/>
          <w:szCs w:val="24"/>
        </w:rPr>
        <w:t>5. FAMÍLIA EXTENSA</w:t>
      </w: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Há informações sobre família extensa</w:t>
      </w:r>
      <w:r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 xml:space="preserve"> que possa exercer cuidados momentâneos da criança e/ou adolescente?</w:t>
      </w:r>
      <w:r w:rsidR="00FD33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3377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FD3377">
        <w:rPr>
          <w:rFonts w:ascii="Arial" w:hAnsi="Arial" w:cs="Arial"/>
          <w:sz w:val="24"/>
          <w:szCs w:val="24"/>
        </w:rPr>
        <w:t>) Sim      (   ) Não</w:t>
      </w:r>
    </w:p>
    <w:p w:rsidR="00FD3377" w:rsidRDefault="00FD337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o Conselho Tutelar entrou em contato?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A730F9" w:rsidRDefault="00A730F9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como (telefone/e-mail/visita </w:t>
      </w:r>
      <w:r>
        <w:rPr>
          <w:rFonts w:ascii="Arial" w:hAnsi="Arial" w:cs="Arial"/>
          <w:i/>
          <w:sz w:val="24"/>
          <w:szCs w:val="24"/>
        </w:rPr>
        <w:t>in loco</w:t>
      </w:r>
      <w:r>
        <w:rPr>
          <w:rFonts w:ascii="Arial" w:hAnsi="Arial" w:cs="Arial"/>
          <w:sz w:val="24"/>
          <w:szCs w:val="24"/>
        </w:rPr>
        <w:t>)? ____________________________________</w:t>
      </w:r>
    </w:p>
    <w:p w:rsidR="00A730F9" w:rsidRPr="00A730F9" w:rsidRDefault="00A730F9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C79C7" w:rsidRDefault="005C79C7" w:rsidP="005C7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FD3377" w:rsidRDefault="005C79C7" w:rsidP="00FD3377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8</w:t>
      </w:r>
      <w:proofErr w:type="gramEnd"/>
      <w:r>
        <w:rPr>
          <w:rFonts w:ascii="Arial" w:hAnsi="Arial" w:cs="Arial"/>
          <w:sz w:val="18"/>
          <w:szCs w:val="18"/>
        </w:rPr>
        <w:t xml:space="preserve"> Para que ocorra efetivamente uma articulação ente os atores da rede, é fundamental que a rede tenha, como rotina de trabalho, reuniões presenciais de estudo de casos, com encaminhamentos articulados (referência e contrarreferência). Vale destacar, ainda, que, mesmo nas situações emergenciais, deverão os membros do Conselho Tutelar, sempre que possível, realizar contato prévio com a rede de proteção para acompanhar o cumprimento da medida, verificando, ainda, se a equipe técnica do Município está de acordo com a sua aplicação</w:t>
      </w:r>
      <w:r w:rsidRPr="00FD3377">
        <w:rPr>
          <w:rFonts w:ascii="Arial" w:hAnsi="Arial" w:cs="Arial"/>
          <w:sz w:val="18"/>
          <w:szCs w:val="18"/>
        </w:rPr>
        <w:t xml:space="preserve"> </w:t>
      </w:r>
      <w:r w:rsidR="00FD3377" w:rsidRPr="00FD3377">
        <w:rPr>
          <w:rFonts w:ascii="Arial" w:hAnsi="Arial" w:cs="Arial"/>
          <w:sz w:val="18"/>
          <w:szCs w:val="18"/>
        </w:rPr>
        <w:t xml:space="preserve">(Fonte: Orientações Técnicas: Conselho Tutelar – </w:t>
      </w:r>
      <w:proofErr w:type="gramStart"/>
      <w:r w:rsidR="00FD3377">
        <w:rPr>
          <w:rFonts w:ascii="Arial" w:hAnsi="Arial" w:cs="Arial"/>
          <w:sz w:val="18"/>
          <w:szCs w:val="18"/>
        </w:rPr>
        <w:t>https</w:t>
      </w:r>
      <w:proofErr w:type="gramEnd"/>
      <w:r w:rsidR="00FD3377" w:rsidRPr="00FD3377">
        <w:rPr>
          <w:rFonts w:ascii="Arial" w:hAnsi="Arial" w:cs="Arial"/>
          <w:sz w:val="18"/>
          <w:szCs w:val="18"/>
        </w:rPr>
        <w:t>://documentos.mpsc.mp.br/portal/manager/resourcesDB.aspx?path=3655).</w:t>
      </w:r>
    </w:p>
    <w:p w:rsidR="005C79C7" w:rsidRDefault="00FD3377" w:rsidP="005C79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Se sim, juntar cópia dos relatórios/atas das reuniões.</w:t>
      </w:r>
    </w:p>
    <w:p w:rsidR="00FD3377" w:rsidRDefault="00FD3377" w:rsidP="005C79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10</w:t>
      </w:r>
      <w:r>
        <w:rPr>
          <w:rFonts w:ascii="Arial" w:hAnsi="Arial" w:cs="Arial"/>
          <w:sz w:val="18"/>
          <w:szCs w:val="18"/>
        </w:rPr>
        <w:t xml:space="preserve"> Nos casos que já venham sendo acompanhados pela rede de proteção</w:t>
      </w:r>
      <w:proofErr w:type="gramStart"/>
      <w:r>
        <w:rPr>
          <w:rFonts w:ascii="Arial" w:hAnsi="Arial" w:cs="Arial"/>
          <w:sz w:val="18"/>
          <w:szCs w:val="18"/>
        </w:rPr>
        <w:t>, caberá</w:t>
      </w:r>
      <w:proofErr w:type="gramEnd"/>
      <w:r>
        <w:rPr>
          <w:rFonts w:ascii="Arial" w:hAnsi="Arial" w:cs="Arial"/>
          <w:sz w:val="18"/>
          <w:szCs w:val="18"/>
        </w:rPr>
        <w:t xml:space="preserve"> o acolhimento emergencial apenas se houver fatos novos e graves que justifiquem essa medida tão extrema e excepcional, não se autorizando o acolhimento motivado no fato de que a família “não aderiu” aos acompanhamentos ou continuar negligenciado os filhos. Nessas hipóteses, o fato deve ser comunicado ao Ministério Público, na forma do art. 136, parágrafo único, </w:t>
      </w:r>
      <w:proofErr w:type="gramStart"/>
      <w:r>
        <w:rPr>
          <w:rFonts w:ascii="Arial" w:hAnsi="Arial" w:cs="Arial"/>
          <w:sz w:val="18"/>
          <w:szCs w:val="18"/>
        </w:rPr>
        <w:t>do ECA</w:t>
      </w:r>
      <w:proofErr w:type="gramEnd"/>
      <w:r>
        <w:rPr>
          <w:rFonts w:ascii="Arial" w:hAnsi="Arial" w:cs="Arial"/>
          <w:sz w:val="18"/>
          <w:szCs w:val="18"/>
        </w:rPr>
        <w:t xml:space="preserve">, que adotará as providências pertinentes </w:t>
      </w:r>
      <w:r w:rsidRPr="00FD3377">
        <w:rPr>
          <w:rFonts w:ascii="Arial" w:hAnsi="Arial" w:cs="Arial"/>
          <w:sz w:val="18"/>
          <w:szCs w:val="18"/>
        </w:rPr>
        <w:t>(Fonte: Orientações Técnicas: Conselho Tutelar – https://documentos.mpsc.mp.br/portal/manager/resourcesDB.aspx?path=3655).</w:t>
      </w:r>
    </w:p>
    <w:p w:rsidR="00FD3377" w:rsidRDefault="00FD3377" w:rsidP="005C79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11</w:t>
      </w:r>
      <w:r>
        <w:rPr>
          <w:rFonts w:ascii="Arial" w:hAnsi="Arial" w:cs="Arial"/>
          <w:sz w:val="18"/>
          <w:szCs w:val="18"/>
        </w:rPr>
        <w:t xml:space="preserve"> Art. 25, </w:t>
      </w:r>
      <w:proofErr w:type="gramStart"/>
      <w:r>
        <w:rPr>
          <w:rFonts w:ascii="Arial" w:hAnsi="Arial" w:cs="Arial"/>
          <w:sz w:val="18"/>
          <w:szCs w:val="18"/>
        </w:rPr>
        <w:t>do ECA</w:t>
      </w:r>
      <w:proofErr w:type="gramEnd"/>
      <w:r>
        <w:rPr>
          <w:rFonts w:ascii="Arial" w:hAnsi="Arial" w:cs="Arial"/>
          <w:sz w:val="18"/>
          <w:szCs w:val="18"/>
        </w:rPr>
        <w:t>: “Entende-se por família natural a comunidade formada pelos pais ou qualquer deles e seus descendentes. Parágrafo único. Entende-se por família extensa ou ampliada aquela que se estende para além da unidade pais e filhos ou da unidade do casal, formada por parentes próximos com os quais a criança ou adolescente convive e mantém vínculos de afinidade e afetividade, “Exemplo de família extensa: avós paternos e maternos, tios paternos e maternos, irmãos maiores de idade, primos maiores de idade com os quais a criança/adolescente conviva.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5.2 Nome</w:t>
      </w:r>
      <w:proofErr w:type="gramEnd"/>
      <w:r>
        <w:rPr>
          <w:rFonts w:ascii="Arial" w:hAnsi="Arial" w:cs="Arial"/>
          <w:sz w:val="24"/>
          <w:szCs w:val="24"/>
        </w:rPr>
        <w:t xml:space="preserve"> da pessoa</w:t>
      </w:r>
      <w:r>
        <w:rPr>
          <w:rFonts w:ascii="Arial" w:hAnsi="Arial" w:cs="Arial"/>
          <w:sz w:val="24"/>
          <w:szCs w:val="24"/>
          <w:vertAlign w:val="superscript"/>
        </w:rPr>
        <w:t>12</w:t>
      </w:r>
      <w:r>
        <w:rPr>
          <w:rFonts w:ascii="Arial" w:hAnsi="Arial" w:cs="Arial"/>
          <w:sz w:val="24"/>
          <w:szCs w:val="24"/>
        </w:rPr>
        <w:t>: ______________________________________________________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 Grau</w:t>
      </w:r>
      <w:proofErr w:type="gramEnd"/>
      <w:r>
        <w:rPr>
          <w:rFonts w:ascii="Arial" w:hAnsi="Arial" w:cs="Arial"/>
          <w:sz w:val="24"/>
          <w:szCs w:val="24"/>
        </w:rPr>
        <w:t xml:space="preserve"> de parentesco: 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Endereço: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___________________________________________________ n° ____________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___________________ Bairro: ______________ Apto ________________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 de referência: ______________________________________________________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Fone: (_____) 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Existem outras pessoas da família extensa que não foram contatadas pelo Conselho Tutelar?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 (   ) Não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esclarecer o motivo pelo qual o familiar não foi contatado:____________________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5.6 Nome</w:t>
      </w:r>
      <w:proofErr w:type="gramEnd"/>
      <w:r>
        <w:rPr>
          <w:rFonts w:ascii="Arial" w:hAnsi="Arial" w:cs="Arial"/>
          <w:sz w:val="24"/>
          <w:szCs w:val="24"/>
        </w:rPr>
        <w:t xml:space="preserve"> da pessoa</w:t>
      </w:r>
      <w:r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: ______________________________________________________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5.7 Grau</w:t>
      </w:r>
      <w:proofErr w:type="gramEnd"/>
      <w:r>
        <w:rPr>
          <w:rFonts w:ascii="Arial" w:hAnsi="Arial" w:cs="Arial"/>
          <w:sz w:val="24"/>
          <w:szCs w:val="24"/>
        </w:rPr>
        <w:t xml:space="preserve"> de parentesco: 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Endereço: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___________________________________________________ n° ____________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___________________ Bairro: ______________ Apto ________________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 de referência: ______________________________________________________</w:t>
      </w:r>
    </w:p>
    <w:p w:rsidR="00A730F9" w:rsidRDefault="00A730F9" w:rsidP="00A730F9">
      <w:pPr>
        <w:tabs>
          <w:tab w:val="left" w:pos="57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Fone: (_____) 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 Outras informações que entender pertinentes: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A730F9" w:rsidTr="00A730F9">
        <w:tc>
          <w:tcPr>
            <w:tcW w:w="9778" w:type="dxa"/>
          </w:tcPr>
          <w:p w:rsidR="00A730F9" w:rsidRDefault="00A730F9" w:rsidP="00A730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0F9" w:rsidTr="00A730F9">
        <w:tc>
          <w:tcPr>
            <w:tcW w:w="9778" w:type="dxa"/>
          </w:tcPr>
          <w:p w:rsidR="00A730F9" w:rsidRDefault="00A730F9" w:rsidP="00A730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0F9" w:rsidTr="00A730F9">
        <w:tc>
          <w:tcPr>
            <w:tcW w:w="9778" w:type="dxa"/>
          </w:tcPr>
          <w:p w:rsidR="00A730F9" w:rsidRDefault="00A730F9" w:rsidP="00A730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0F9" w:rsidTr="00A730F9">
        <w:tc>
          <w:tcPr>
            <w:tcW w:w="9778" w:type="dxa"/>
          </w:tcPr>
          <w:p w:rsidR="00A730F9" w:rsidRDefault="00A730F9" w:rsidP="00A730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0F9" w:rsidTr="00A730F9">
        <w:tc>
          <w:tcPr>
            <w:tcW w:w="9778" w:type="dxa"/>
          </w:tcPr>
          <w:p w:rsidR="00A730F9" w:rsidRDefault="00A730F9" w:rsidP="00A730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0F9" w:rsidTr="00A730F9">
        <w:tc>
          <w:tcPr>
            <w:tcW w:w="9778" w:type="dxa"/>
          </w:tcPr>
          <w:p w:rsidR="00A730F9" w:rsidRDefault="00A730F9" w:rsidP="00A730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0F9" w:rsidRDefault="00A730F9" w:rsidP="00A730F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DADOS DO ACOLHIMENTO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Local: ________________________________________________________________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6.2 Data</w:t>
      </w:r>
      <w:proofErr w:type="gramEnd"/>
      <w:r>
        <w:rPr>
          <w:rFonts w:ascii="Arial" w:hAnsi="Arial" w:cs="Arial"/>
          <w:sz w:val="24"/>
          <w:szCs w:val="24"/>
        </w:rPr>
        <w:t>: ___________________________  Hora: 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A730F9">
        <w:rPr>
          <w:rFonts w:ascii="Arial" w:hAnsi="Arial" w:cs="Arial"/>
          <w:sz w:val="20"/>
          <w:szCs w:val="20"/>
          <w:vertAlign w:val="superscript"/>
        </w:rPr>
        <w:t>12</w:t>
      </w:r>
      <w:r w:rsidRPr="00A730F9">
        <w:rPr>
          <w:rFonts w:ascii="Arial" w:hAnsi="Arial" w:cs="Arial"/>
          <w:sz w:val="20"/>
          <w:szCs w:val="20"/>
        </w:rPr>
        <w:t xml:space="preserve"> Essa(s)</w:t>
      </w:r>
      <w:proofErr w:type="gramEnd"/>
      <w:r w:rsidRPr="00A730F9">
        <w:rPr>
          <w:rFonts w:ascii="Arial" w:hAnsi="Arial" w:cs="Arial"/>
          <w:sz w:val="20"/>
          <w:szCs w:val="20"/>
        </w:rPr>
        <w:t xml:space="preserve"> pessoa(s) estaria(m) apta(s) a exercer o cuidado momentâneo da criança/adolescente sem colocá-la em situação de risco? Se sim, a fim de evitar o acolhimento, como última medida aplicável, o Conselho Tutelar</w:t>
      </w:r>
      <w:r>
        <w:rPr>
          <w:rFonts w:ascii="Arial" w:hAnsi="Arial" w:cs="Arial"/>
          <w:sz w:val="20"/>
          <w:szCs w:val="20"/>
        </w:rPr>
        <w:t xml:space="preserve"> deve proceder, excepcionalmente, a entrega à família extensa e comunicar à autoridade judicial e ao Ministério Público, no prazo de 24h, para avaliação da troca de guarda.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Pr="00A730F9">
        <w:rPr>
          <w:rFonts w:ascii="Arial" w:hAnsi="Arial" w:cs="Arial"/>
          <w:sz w:val="20"/>
          <w:szCs w:val="20"/>
        </w:rPr>
        <w:t>Essa(s)</w:t>
      </w:r>
      <w:proofErr w:type="gramEnd"/>
      <w:r w:rsidRPr="00A730F9">
        <w:rPr>
          <w:rFonts w:ascii="Arial" w:hAnsi="Arial" w:cs="Arial"/>
          <w:sz w:val="20"/>
          <w:szCs w:val="20"/>
        </w:rPr>
        <w:t xml:space="preserve"> pessoa(s) estaria(m) apta(s) a exercer o cuidado momentâneo da criança/adolescente sem colocá-la em situação de risco? Se sim, a fim de evitar o acolhimento, como última medida aplicável, o Conselho Tutelar</w:t>
      </w:r>
      <w:r>
        <w:rPr>
          <w:rFonts w:ascii="Arial" w:hAnsi="Arial" w:cs="Arial"/>
          <w:sz w:val="20"/>
          <w:szCs w:val="20"/>
        </w:rPr>
        <w:t xml:space="preserve"> deve proceder, excepcionalmente, a entrega à família extensa e comunicar à autoridade judicial e ao Ministério Público, no prazo de 24h, para avaliação da troca de guarda.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 Recebido por: __________________________________________________________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funcionário:_______________________________________________________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_______________________________________________________________</w:t>
      </w:r>
    </w:p>
    <w:p w:rsidR="00A730F9" w:rsidRDefault="00A730F9" w:rsidP="00A730F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RESPONSÁVEL PELAS INFORMAÇÕES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________________________________________________________________</w:t>
      </w:r>
    </w:p>
    <w:p w:rsidR="00A730F9" w:rsidRDefault="00A730F9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 _____________________________________________________________</w:t>
      </w:r>
    </w:p>
    <w:p w:rsidR="008A77B3" w:rsidRDefault="008A77B3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_________________________________</w:t>
      </w:r>
    </w:p>
    <w:p w:rsidR="008A77B3" w:rsidRDefault="008A77B3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Informado por: _________________________________________________________</w:t>
      </w:r>
    </w:p>
    <w:p w:rsidR="008A77B3" w:rsidRDefault="008A77B3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Conselheiro Tutelar: _____________________________________________</w:t>
      </w:r>
    </w:p>
    <w:p w:rsidR="008A77B3" w:rsidRDefault="008A77B3" w:rsidP="00A73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____________________________________________________________</w:t>
      </w:r>
    </w:p>
    <w:p w:rsidR="008A77B3" w:rsidRDefault="008A77B3" w:rsidP="00A73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7B3" w:rsidRDefault="008A77B3" w:rsidP="00A73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7B3" w:rsidRDefault="008A77B3" w:rsidP="008A77B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A77B3" w:rsidRDefault="008A77B3" w:rsidP="008A77B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8A77B3" w:rsidRDefault="008A77B3" w:rsidP="008A77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77B3" w:rsidRDefault="008A77B3" w:rsidP="008A77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Relatórios / Documentos anexados: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     (   ) Não     nº de folhas (   )</w:t>
      </w:r>
    </w:p>
    <w:p w:rsidR="008A77B3" w:rsidRPr="00A730F9" w:rsidRDefault="008A77B3" w:rsidP="008A77B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A730F9" w:rsidRPr="00A730F9" w:rsidRDefault="00A730F9" w:rsidP="00A730F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730F9" w:rsidRPr="00A730F9" w:rsidSect="00FF5A6A">
      <w:headerReference w:type="default" r:id="rId9"/>
      <w:footerReference w:type="default" r:id="rId10"/>
      <w:pgSz w:w="11906" w:h="16838"/>
      <w:pgMar w:top="2523" w:right="1080" w:bottom="1440" w:left="108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13" w:rsidRDefault="00E10713" w:rsidP="00B22012">
      <w:pPr>
        <w:spacing w:after="0" w:line="240" w:lineRule="auto"/>
      </w:pPr>
      <w:r>
        <w:separator/>
      </w:r>
    </w:p>
  </w:endnote>
  <w:endnote w:type="continuationSeparator" w:id="0">
    <w:p w:rsidR="00E10713" w:rsidRDefault="00E10713" w:rsidP="00B2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A" w:rsidRPr="00815FF2" w:rsidRDefault="00FF5A6A" w:rsidP="00FF5A6A">
    <w:pPr>
      <w:pStyle w:val="Rodap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1200150</wp:posOffset>
          </wp:positionH>
          <wp:positionV relativeFrom="page">
            <wp:posOffset>9755505</wp:posOffset>
          </wp:positionV>
          <wp:extent cx="602429" cy="640080"/>
          <wp:effectExtent l="0" t="0" r="7620" b="7620"/>
          <wp:wrapNone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429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5FF2">
      <w:t>Rua Waldir Ortiga</w:t>
    </w:r>
    <w:r>
      <w:t xml:space="preserve">ri, 74, Centro, Lebon Régis, SC – </w:t>
    </w:r>
    <w:r w:rsidRPr="00815FF2">
      <w:t>CEP 89515-000</w:t>
    </w:r>
  </w:p>
  <w:p w:rsidR="00FF5A6A" w:rsidRPr="00815FF2" w:rsidRDefault="00FF5A6A" w:rsidP="00FF5A6A">
    <w:pPr>
      <w:pStyle w:val="Rodap"/>
      <w:tabs>
        <w:tab w:val="clear" w:pos="4252"/>
        <w:tab w:val="clear" w:pos="8504"/>
      </w:tabs>
    </w:pPr>
    <w:r w:rsidRPr="00815FF2">
      <w:tab/>
    </w:r>
    <w:r w:rsidRPr="00815FF2">
      <w:tab/>
    </w:r>
    <w:r>
      <w:tab/>
    </w:r>
    <w:r w:rsidRPr="00815FF2">
      <w:t>Fone (49)3247 1067</w:t>
    </w:r>
  </w:p>
  <w:p w:rsidR="00FF5A6A" w:rsidRPr="00233AE6" w:rsidRDefault="00FF5A6A" w:rsidP="00FF5A6A">
    <w:pPr>
      <w:pStyle w:val="Rodap"/>
      <w:tabs>
        <w:tab w:val="clear" w:pos="4252"/>
        <w:tab w:val="clear" w:pos="8504"/>
      </w:tabs>
    </w:pPr>
    <w:r w:rsidRPr="00815FF2">
      <w:tab/>
    </w:r>
    <w:r w:rsidRPr="00815FF2">
      <w:tab/>
    </w:r>
    <w:r>
      <w:tab/>
    </w:r>
    <w:r w:rsidRPr="00233AE6">
      <w:t>Email: gestaoas@lebonregis.sc.gov.br</w:t>
    </w:r>
  </w:p>
  <w:p w:rsidR="00FF5A6A" w:rsidRPr="00FF5A6A" w:rsidRDefault="00FF5A6A" w:rsidP="00FF5A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13" w:rsidRDefault="00E10713" w:rsidP="00B22012">
      <w:pPr>
        <w:spacing w:after="0" w:line="240" w:lineRule="auto"/>
      </w:pPr>
      <w:r>
        <w:separator/>
      </w:r>
    </w:p>
  </w:footnote>
  <w:footnote w:type="continuationSeparator" w:id="0">
    <w:p w:rsidR="00E10713" w:rsidRDefault="00E10713" w:rsidP="00B2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A" w:rsidRDefault="001A28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1952625</wp:posOffset>
              </wp:positionH>
              <wp:positionV relativeFrom="topMargin">
                <wp:posOffset>342900</wp:posOffset>
              </wp:positionV>
              <wp:extent cx="4543425" cy="972185"/>
              <wp:effectExtent l="0" t="0" r="9525" b="184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A6A" w:rsidRPr="00FF5A6A" w:rsidRDefault="00FF5A6A" w:rsidP="00FF5A6A">
                          <w:pPr>
                            <w:spacing w:after="0" w:line="240" w:lineRule="auto"/>
                            <w:ind w:left="53" w:right="67" w:hanging="34"/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  <w:szCs w:val="20"/>
                            </w:rPr>
                          </w:pPr>
                          <w:r w:rsidRPr="00FF5A6A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F5A6A" w:rsidRPr="00FF5A6A" w:rsidRDefault="00FF5A6A" w:rsidP="00FF5A6A">
                          <w:pPr>
                            <w:spacing w:after="0" w:line="240" w:lineRule="auto"/>
                            <w:ind w:left="53" w:right="67" w:hanging="34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F5A6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MUNICÍPIO DE LEBON RÉGIS/SC</w:t>
                          </w:r>
                        </w:p>
                        <w:p w:rsidR="00FF5A6A" w:rsidRPr="00FF5A6A" w:rsidRDefault="00FF5A6A" w:rsidP="00FF5A6A">
                          <w:pPr>
                            <w:spacing w:after="0" w:line="240" w:lineRule="auto"/>
                            <w:ind w:left="53" w:right="67" w:hanging="34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F5A6A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  <w:szCs w:val="20"/>
                            </w:rPr>
                            <w:t xml:space="preserve">CMDCA - </w:t>
                          </w:r>
                          <w:r w:rsidRPr="00FF5A6A">
                            <w:rPr>
                              <w:rFonts w:ascii="Arial" w:hAnsi="Arial" w:cs="Arial"/>
                              <w:color w:val="000009"/>
                              <w:sz w:val="17"/>
                              <w:szCs w:val="17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3.75pt;margin-top:27pt;width:357.7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dE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" filled="f" stroked="f">
              <v:textbox inset="0,0,0,0">
                <w:txbxContent>
                  <w:p w:rsidR="00FF5A6A" w:rsidRPr="00FF5A6A" w:rsidRDefault="00FF5A6A" w:rsidP="00FF5A6A">
                    <w:pPr>
                      <w:spacing w:after="0" w:line="240" w:lineRule="auto"/>
                      <w:ind w:left="53" w:right="67" w:hanging="34"/>
                      <w:rPr>
                        <w:rFonts w:ascii="Arial" w:hAnsi="Arial" w:cs="Arial"/>
                        <w:b/>
                        <w:color w:val="000009"/>
                        <w:sz w:val="20"/>
                        <w:szCs w:val="20"/>
                      </w:rPr>
                    </w:pPr>
                    <w:r w:rsidRPr="00FF5A6A">
                      <w:rPr>
                        <w:rFonts w:ascii="Arial" w:hAnsi="Arial" w:cs="Arial"/>
                        <w:b/>
                        <w:color w:val="000009"/>
                        <w:sz w:val="20"/>
                        <w:szCs w:val="20"/>
                      </w:rPr>
                      <w:t>ESTADO DE SANTA CATARINA</w:t>
                    </w:r>
                  </w:p>
                  <w:p w:rsidR="00FF5A6A" w:rsidRPr="00FF5A6A" w:rsidRDefault="00FF5A6A" w:rsidP="00FF5A6A">
                    <w:pPr>
                      <w:spacing w:after="0" w:line="240" w:lineRule="auto"/>
                      <w:ind w:left="53" w:right="67" w:hanging="34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F5A6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MUNICÍPIO DE LEBON RÉGIS/SC</w:t>
                    </w:r>
                  </w:p>
                  <w:p w:rsidR="00FF5A6A" w:rsidRPr="00FF5A6A" w:rsidRDefault="00FF5A6A" w:rsidP="00FF5A6A">
                    <w:pPr>
                      <w:spacing w:after="0" w:line="240" w:lineRule="auto"/>
                      <w:ind w:left="53" w:right="67" w:hanging="34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F5A6A">
                      <w:rPr>
                        <w:rFonts w:ascii="Arial" w:hAnsi="Arial" w:cs="Arial"/>
                        <w:b/>
                        <w:color w:val="000009"/>
                        <w:sz w:val="20"/>
                        <w:szCs w:val="20"/>
                      </w:rPr>
                      <w:t xml:space="preserve">CMDCA - </w:t>
                    </w:r>
                    <w:r w:rsidRPr="00FF5A6A">
                      <w:rPr>
                        <w:rFonts w:ascii="Arial" w:hAnsi="Arial" w:cs="Arial"/>
                        <w:color w:val="000009"/>
                        <w:sz w:val="17"/>
                        <w:szCs w:val="17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F5A6A">
      <w:rPr>
        <w:noProof/>
        <w:lang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342900</wp:posOffset>
          </wp:positionV>
          <wp:extent cx="1019810" cy="926465"/>
          <wp:effectExtent l="0" t="0" r="8890" b="6985"/>
          <wp:wrapNone/>
          <wp:docPr id="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81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5"/>
    <w:rsid w:val="000459C1"/>
    <w:rsid w:val="001107E4"/>
    <w:rsid w:val="00161BC6"/>
    <w:rsid w:val="001923D5"/>
    <w:rsid w:val="001942ED"/>
    <w:rsid w:val="001A28A5"/>
    <w:rsid w:val="001C7256"/>
    <w:rsid w:val="001E760B"/>
    <w:rsid w:val="001F2763"/>
    <w:rsid w:val="001F4E38"/>
    <w:rsid w:val="002F0CB5"/>
    <w:rsid w:val="003F00D8"/>
    <w:rsid w:val="004667B2"/>
    <w:rsid w:val="00476270"/>
    <w:rsid w:val="00485E28"/>
    <w:rsid w:val="004C6262"/>
    <w:rsid w:val="005C79C7"/>
    <w:rsid w:val="006353F7"/>
    <w:rsid w:val="00837798"/>
    <w:rsid w:val="008A55BF"/>
    <w:rsid w:val="008A77B3"/>
    <w:rsid w:val="008B0D84"/>
    <w:rsid w:val="008E3A18"/>
    <w:rsid w:val="00923B16"/>
    <w:rsid w:val="00975DB9"/>
    <w:rsid w:val="00A15286"/>
    <w:rsid w:val="00A730F9"/>
    <w:rsid w:val="00A74DC3"/>
    <w:rsid w:val="00A872D1"/>
    <w:rsid w:val="00B22012"/>
    <w:rsid w:val="00BD349B"/>
    <w:rsid w:val="00C37D1E"/>
    <w:rsid w:val="00D022BB"/>
    <w:rsid w:val="00D611E8"/>
    <w:rsid w:val="00E10713"/>
    <w:rsid w:val="00E803CB"/>
    <w:rsid w:val="00EC6D53"/>
    <w:rsid w:val="00F57DDC"/>
    <w:rsid w:val="00FB2F97"/>
    <w:rsid w:val="00FD3377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D8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4">
    <w:name w:val="heading 4"/>
    <w:basedOn w:val="Normal"/>
    <w:next w:val="Corpodetexto"/>
    <w:qFormat/>
    <w:rsid w:val="003F00D8"/>
    <w:pPr>
      <w:widowControl/>
      <w:tabs>
        <w:tab w:val="num" w:pos="0"/>
      </w:tabs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F00D8"/>
  </w:style>
  <w:style w:type="character" w:customStyle="1" w:styleId="WW8Num1z1">
    <w:name w:val="WW8Num1z1"/>
    <w:rsid w:val="003F00D8"/>
  </w:style>
  <w:style w:type="character" w:customStyle="1" w:styleId="WW8Num1z2">
    <w:name w:val="WW8Num1z2"/>
    <w:rsid w:val="003F00D8"/>
  </w:style>
  <w:style w:type="character" w:customStyle="1" w:styleId="WW8Num1z3">
    <w:name w:val="WW8Num1z3"/>
    <w:rsid w:val="003F00D8"/>
  </w:style>
  <w:style w:type="character" w:customStyle="1" w:styleId="WW8Num1z4">
    <w:name w:val="WW8Num1z4"/>
    <w:rsid w:val="003F00D8"/>
  </w:style>
  <w:style w:type="character" w:customStyle="1" w:styleId="WW8Num1z5">
    <w:name w:val="WW8Num1z5"/>
    <w:rsid w:val="003F00D8"/>
  </w:style>
  <w:style w:type="character" w:customStyle="1" w:styleId="WW8Num1z6">
    <w:name w:val="WW8Num1z6"/>
    <w:rsid w:val="003F00D8"/>
  </w:style>
  <w:style w:type="character" w:customStyle="1" w:styleId="WW8Num1z7">
    <w:name w:val="WW8Num1z7"/>
    <w:rsid w:val="003F00D8"/>
  </w:style>
  <w:style w:type="character" w:customStyle="1" w:styleId="WW8Num1z8">
    <w:name w:val="WW8Num1z8"/>
    <w:rsid w:val="003F00D8"/>
  </w:style>
  <w:style w:type="character" w:customStyle="1" w:styleId="WW8Num2z0">
    <w:name w:val="WW8Num2z0"/>
    <w:rsid w:val="003F00D8"/>
    <w:rPr>
      <w:rFonts w:hint="default"/>
    </w:rPr>
  </w:style>
  <w:style w:type="character" w:customStyle="1" w:styleId="WW8Num3z0">
    <w:name w:val="WW8Num3z0"/>
    <w:rsid w:val="003F00D8"/>
    <w:rPr>
      <w:rFonts w:ascii="Wingdings" w:hAnsi="Wingdings" w:cs="Wingdings" w:hint="default"/>
      <w:b/>
      <w:sz w:val="22"/>
    </w:rPr>
  </w:style>
  <w:style w:type="character" w:customStyle="1" w:styleId="WW8Num3z1">
    <w:name w:val="WW8Num3z1"/>
    <w:rsid w:val="003F00D8"/>
    <w:rPr>
      <w:rFonts w:ascii="Courier New" w:hAnsi="Courier New" w:cs="Courier New" w:hint="default"/>
    </w:rPr>
  </w:style>
  <w:style w:type="character" w:customStyle="1" w:styleId="WW8Num3z2">
    <w:name w:val="WW8Num3z2"/>
    <w:rsid w:val="003F00D8"/>
    <w:rPr>
      <w:rFonts w:ascii="Wingdings" w:hAnsi="Wingdings" w:cs="Wingdings" w:hint="default"/>
    </w:rPr>
  </w:style>
  <w:style w:type="character" w:customStyle="1" w:styleId="WW8Num3z3">
    <w:name w:val="WW8Num3z3"/>
    <w:rsid w:val="003F00D8"/>
    <w:rPr>
      <w:rFonts w:ascii="Symbol" w:hAnsi="Symbol" w:cs="Symbol" w:hint="default"/>
    </w:rPr>
  </w:style>
  <w:style w:type="character" w:customStyle="1" w:styleId="Fontepargpadro3">
    <w:name w:val="Fonte parág. padrão3"/>
    <w:rsid w:val="003F00D8"/>
  </w:style>
  <w:style w:type="character" w:customStyle="1" w:styleId="WW8Num2z1">
    <w:name w:val="WW8Num2z1"/>
    <w:rsid w:val="003F00D8"/>
  </w:style>
  <w:style w:type="character" w:customStyle="1" w:styleId="WW8Num2z2">
    <w:name w:val="WW8Num2z2"/>
    <w:rsid w:val="003F00D8"/>
  </w:style>
  <w:style w:type="character" w:customStyle="1" w:styleId="WW8Num2z3">
    <w:name w:val="WW8Num2z3"/>
    <w:rsid w:val="003F00D8"/>
  </w:style>
  <w:style w:type="character" w:customStyle="1" w:styleId="WW8Num2z4">
    <w:name w:val="WW8Num2z4"/>
    <w:rsid w:val="003F00D8"/>
  </w:style>
  <w:style w:type="character" w:customStyle="1" w:styleId="WW8Num2z5">
    <w:name w:val="WW8Num2z5"/>
    <w:rsid w:val="003F00D8"/>
  </w:style>
  <w:style w:type="character" w:customStyle="1" w:styleId="WW8Num2z6">
    <w:name w:val="WW8Num2z6"/>
    <w:rsid w:val="003F00D8"/>
  </w:style>
  <w:style w:type="character" w:customStyle="1" w:styleId="WW8Num2z7">
    <w:name w:val="WW8Num2z7"/>
    <w:rsid w:val="003F00D8"/>
  </w:style>
  <w:style w:type="character" w:customStyle="1" w:styleId="WW8Num2z8">
    <w:name w:val="WW8Num2z8"/>
    <w:rsid w:val="003F00D8"/>
  </w:style>
  <w:style w:type="character" w:customStyle="1" w:styleId="Fontepargpadro2">
    <w:name w:val="Fonte parág. padrão2"/>
    <w:rsid w:val="003F00D8"/>
  </w:style>
  <w:style w:type="character" w:customStyle="1" w:styleId="Fontepargpadro1">
    <w:name w:val="Fonte parág. padrão1"/>
    <w:rsid w:val="003F00D8"/>
  </w:style>
  <w:style w:type="character" w:customStyle="1" w:styleId="TextodebaloChar">
    <w:name w:val="Texto de balão Char"/>
    <w:rsid w:val="003F00D8"/>
    <w:rPr>
      <w:rFonts w:ascii="Segoe UI" w:eastAsia="Calibri" w:hAnsi="Segoe UI" w:cs="Segoe UI"/>
      <w:sz w:val="18"/>
      <w:szCs w:val="18"/>
    </w:rPr>
  </w:style>
  <w:style w:type="character" w:customStyle="1" w:styleId="SubttuloChar">
    <w:name w:val="Subtítulo Char"/>
    <w:rsid w:val="003F00D8"/>
    <w:rPr>
      <w:rFonts w:ascii="Arial" w:hAnsi="Arial" w:cs="Arial"/>
      <w:b/>
      <w:sz w:val="24"/>
    </w:rPr>
  </w:style>
  <w:style w:type="character" w:customStyle="1" w:styleId="CabealhoChar">
    <w:name w:val="Cabeçalho Char"/>
    <w:rsid w:val="003F00D8"/>
    <w:rPr>
      <w:rFonts w:ascii="Arial" w:hAnsi="Arial" w:cs="Arial"/>
    </w:rPr>
  </w:style>
  <w:style w:type="character" w:customStyle="1" w:styleId="SubttuloChar1">
    <w:name w:val="Subtítulo Char1"/>
    <w:rsid w:val="003F00D8"/>
    <w:rPr>
      <w:rFonts w:ascii="Calibri Light" w:eastAsia="Times New Roman" w:hAnsi="Calibri Light" w:cs="Times New Roman"/>
      <w:sz w:val="24"/>
      <w:szCs w:val="24"/>
    </w:rPr>
  </w:style>
  <w:style w:type="character" w:customStyle="1" w:styleId="CabealhoChar1">
    <w:name w:val="Cabeçalho Char1"/>
    <w:rsid w:val="003F00D8"/>
    <w:rPr>
      <w:rFonts w:ascii="Calibri" w:eastAsia="Calibri" w:hAnsi="Calibri" w:cs="Calibri"/>
      <w:sz w:val="22"/>
      <w:szCs w:val="22"/>
    </w:rPr>
  </w:style>
  <w:style w:type="character" w:customStyle="1" w:styleId="Ttulo4Char">
    <w:name w:val="Título 4 Char"/>
    <w:rsid w:val="003F00D8"/>
    <w:rPr>
      <w:b/>
      <w:bCs/>
      <w:sz w:val="24"/>
      <w:szCs w:val="24"/>
    </w:rPr>
  </w:style>
  <w:style w:type="paragraph" w:customStyle="1" w:styleId="Ttulo3">
    <w:name w:val="Título3"/>
    <w:basedOn w:val="Normal"/>
    <w:next w:val="Corpodetexto"/>
    <w:rsid w:val="003F00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F00D8"/>
    <w:pPr>
      <w:spacing w:after="120"/>
    </w:pPr>
  </w:style>
  <w:style w:type="paragraph" w:styleId="Lista">
    <w:name w:val="List"/>
    <w:basedOn w:val="Corpodetexto"/>
    <w:rsid w:val="003F00D8"/>
    <w:rPr>
      <w:rFonts w:cs="Mangal"/>
    </w:rPr>
  </w:style>
  <w:style w:type="paragraph" w:styleId="Legenda">
    <w:name w:val="caption"/>
    <w:basedOn w:val="Normal"/>
    <w:qFormat/>
    <w:rsid w:val="003F0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0D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F00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F00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rsid w:val="003F00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3F00D8"/>
    <w:pPr>
      <w:suppressLineNumbers/>
    </w:pPr>
  </w:style>
  <w:style w:type="paragraph" w:customStyle="1" w:styleId="Ttulodetabela">
    <w:name w:val="Título de tabela"/>
    <w:basedOn w:val="Contedodatabela"/>
    <w:rsid w:val="003F00D8"/>
    <w:pPr>
      <w:jc w:val="center"/>
    </w:pPr>
    <w:rPr>
      <w:b/>
      <w:bCs/>
    </w:rPr>
  </w:style>
  <w:style w:type="paragraph" w:styleId="Textodebalo">
    <w:name w:val="Balloon Text"/>
    <w:basedOn w:val="Normal"/>
    <w:rsid w:val="003F00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Corpodetexto"/>
    <w:qFormat/>
    <w:rsid w:val="003F00D8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styleId="Cabealho">
    <w:name w:val="header"/>
    <w:basedOn w:val="Normal"/>
    <w:rsid w:val="003F00D8"/>
    <w:pPr>
      <w:tabs>
        <w:tab w:val="center" w:pos="4419"/>
        <w:tab w:val="right" w:pos="8838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PargrafodaLista">
    <w:name w:val="List Paragraph"/>
    <w:basedOn w:val="Normal"/>
    <w:qFormat/>
    <w:rsid w:val="003F00D8"/>
    <w:pPr>
      <w:widowControl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itao">
    <w:name w:val="Quote"/>
    <w:basedOn w:val="Normal"/>
    <w:link w:val="CitaoChar"/>
    <w:qFormat/>
    <w:rsid w:val="001923D5"/>
    <w:pPr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bidi="hi-IN"/>
    </w:rPr>
  </w:style>
  <w:style w:type="character" w:customStyle="1" w:styleId="CitaoChar">
    <w:name w:val="Citação Char"/>
    <w:basedOn w:val="Fontepargpadro"/>
    <w:link w:val="Citao"/>
    <w:rsid w:val="001923D5"/>
    <w:rPr>
      <w:rFonts w:eastAsia="SimSun" w:cs="Arial"/>
      <w:kern w:val="2"/>
      <w:sz w:val="18"/>
      <w:szCs w:val="26"/>
      <w:lang w:eastAsia="zh-CN" w:bidi="hi-IN"/>
    </w:rPr>
  </w:style>
  <w:style w:type="table" w:styleId="Tabelacomgrade">
    <w:name w:val="Table Grid"/>
    <w:basedOn w:val="Tabelanormal"/>
    <w:uiPriority w:val="59"/>
    <w:rsid w:val="001E7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2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012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1107E4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E3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D8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4">
    <w:name w:val="heading 4"/>
    <w:basedOn w:val="Normal"/>
    <w:next w:val="Corpodetexto"/>
    <w:qFormat/>
    <w:rsid w:val="003F00D8"/>
    <w:pPr>
      <w:widowControl/>
      <w:tabs>
        <w:tab w:val="num" w:pos="0"/>
      </w:tabs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F00D8"/>
  </w:style>
  <w:style w:type="character" w:customStyle="1" w:styleId="WW8Num1z1">
    <w:name w:val="WW8Num1z1"/>
    <w:rsid w:val="003F00D8"/>
  </w:style>
  <w:style w:type="character" w:customStyle="1" w:styleId="WW8Num1z2">
    <w:name w:val="WW8Num1z2"/>
    <w:rsid w:val="003F00D8"/>
  </w:style>
  <w:style w:type="character" w:customStyle="1" w:styleId="WW8Num1z3">
    <w:name w:val="WW8Num1z3"/>
    <w:rsid w:val="003F00D8"/>
  </w:style>
  <w:style w:type="character" w:customStyle="1" w:styleId="WW8Num1z4">
    <w:name w:val="WW8Num1z4"/>
    <w:rsid w:val="003F00D8"/>
  </w:style>
  <w:style w:type="character" w:customStyle="1" w:styleId="WW8Num1z5">
    <w:name w:val="WW8Num1z5"/>
    <w:rsid w:val="003F00D8"/>
  </w:style>
  <w:style w:type="character" w:customStyle="1" w:styleId="WW8Num1z6">
    <w:name w:val="WW8Num1z6"/>
    <w:rsid w:val="003F00D8"/>
  </w:style>
  <w:style w:type="character" w:customStyle="1" w:styleId="WW8Num1z7">
    <w:name w:val="WW8Num1z7"/>
    <w:rsid w:val="003F00D8"/>
  </w:style>
  <w:style w:type="character" w:customStyle="1" w:styleId="WW8Num1z8">
    <w:name w:val="WW8Num1z8"/>
    <w:rsid w:val="003F00D8"/>
  </w:style>
  <w:style w:type="character" w:customStyle="1" w:styleId="WW8Num2z0">
    <w:name w:val="WW8Num2z0"/>
    <w:rsid w:val="003F00D8"/>
    <w:rPr>
      <w:rFonts w:hint="default"/>
    </w:rPr>
  </w:style>
  <w:style w:type="character" w:customStyle="1" w:styleId="WW8Num3z0">
    <w:name w:val="WW8Num3z0"/>
    <w:rsid w:val="003F00D8"/>
    <w:rPr>
      <w:rFonts w:ascii="Wingdings" w:hAnsi="Wingdings" w:cs="Wingdings" w:hint="default"/>
      <w:b/>
      <w:sz w:val="22"/>
    </w:rPr>
  </w:style>
  <w:style w:type="character" w:customStyle="1" w:styleId="WW8Num3z1">
    <w:name w:val="WW8Num3z1"/>
    <w:rsid w:val="003F00D8"/>
    <w:rPr>
      <w:rFonts w:ascii="Courier New" w:hAnsi="Courier New" w:cs="Courier New" w:hint="default"/>
    </w:rPr>
  </w:style>
  <w:style w:type="character" w:customStyle="1" w:styleId="WW8Num3z2">
    <w:name w:val="WW8Num3z2"/>
    <w:rsid w:val="003F00D8"/>
    <w:rPr>
      <w:rFonts w:ascii="Wingdings" w:hAnsi="Wingdings" w:cs="Wingdings" w:hint="default"/>
    </w:rPr>
  </w:style>
  <w:style w:type="character" w:customStyle="1" w:styleId="WW8Num3z3">
    <w:name w:val="WW8Num3z3"/>
    <w:rsid w:val="003F00D8"/>
    <w:rPr>
      <w:rFonts w:ascii="Symbol" w:hAnsi="Symbol" w:cs="Symbol" w:hint="default"/>
    </w:rPr>
  </w:style>
  <w:style w:type="character" w:customStyle="1" w:styleId="Fontepargpadro3">
    <w:name w:val="Fonte parág. padrão3"/>
    <w:rsid w:val="003F00D8"/>
  </w:style>
  <w:style w:type="character" w:customStyle="1" w:styleId="WW8Num2z1">
    <w:name w:val="WW8Num2z1"/>
    <w:rsid w:val="003F00D8"/>
  </w:style>
  <w:style w:type="character" w:customStyle="1" w:styleId="WW8Num2z2">
    <w:name w:val="WW8Num2z2"/>
    <w:rsid w:val="003F00D8"/>
  </w:style>
  <w:style w:type="character" w:customStyle="1" w:styleId="WW8Num2z3">
    <w:name w:val="WW8Num2z3"/>
    <w:rsid w:val="003F00D8"/>
  </w:style>
  <w:style w:type="character" w:customStyle="1" w:styleId="WW8Num2z4">
    <w:name w:val="WW8Num2z4"/>
    <w:rsid w:val="003F00D8"/>
  </w:style>
  <w:style w:type="character" w:customStyle="1" w:styleId="WW8Num2z5">
    <w:name w:val="WW8Num2z5"/>
    <w:rsid w:val="003F00D8"/>
  </w:style>
  <w:style w:type="character" w:customStyle="1" w:styleId="WW8Num2z6">
    <w:name w:val="WW8Num2z6"/>
    <w:rsid w:val="003F00D8"/>
  </w:style>
  <w:style w:type="character" w:customStyle="1" w:styleId="WW8Num2z7">
    <w:name w:val="WW8Num2z7"/>
    <w:rsid w:val="003F00D8"/>
  </w:style>
  <w:style w:type="character" w:customStyle="1" w:styleId="WW8Num2z8">
    <w:name w:val="WW8Num2z8"/>
    <w:rsid w:val="003F00D8"/>
  </w:style>
  <w:style w:type="character" w:customStyle="1" w:styleId="Fontepargpadro2">
    <w:name w:val="Fonte parág. padrão2"/>
    <w:rsid w:val="003F00D8"/>
  </w:style>
  <w:style w:type="character" w:customStyle="1" w:styleId="Fontepargpadro1">
    <w:name w:val="Fonte parág. padrão1"/>
    <w:rsid w:val="003F00D8"/>
  </w:style>
  <w:style w:type="character" w:customStyle="1" w:styleId="TextodebaloChar">
    <w:name w:val="Texto de balão Char"/>
    <w:rsid w:val="003F00D8"/>
    <w:rPr>
      <w:rFonts w:ascii="Segoe UI" w:eastAsia="Calibri" w:hAnsi="Segoe UI" w:cs="Segoe UI"/>
      <w:sz w:val="18"/>
      <w:szCs w:val="18"/>
    </w:rPr>
  </w:style>
  <w:style w:type="character" w:customStyle="1" w:styleId="SubttuloChar">
    <w:name w:val="Subtítulo Char"/>
    <w:rsid w:val="003F00D8"/>
    <w:rPr>
      <w:rFonts w:ascii="Arial" w:hAnsi="Arial" w:cs="Arial"/>
      <w:b/>
      <w:sz w:val="24"/>
    </w:rPr>
  </w:style>
  <w:style w:type="character" w:customStyle="1" w:styleId="CabealhoChar">
    <w:name w:val="Cabeçalho Char"/>
    <w:rsid w:val="003F00D8"/>
    <w:rPr>
      <w:rFonts w:ascii="Arial" w:hAnsi="Arial" w:cs="Arial"/>
    </w:rPr>
  </w:style>
  <w:style w:type="character" w:customStyle="1" w:styleId="SubttuloChar1">
    <w:name w:val="Subtítulo Char1"/>
    <w:rsid w:val="003F00D8"/>
    <w:rPr>
      <w:rFonts w:ascii="Calibri Light" w:eastAsia="Times New Roman" w:hAnsi="Calibri Light" w:cs="Times New Roman"/>
      <w:sz w:val="24"/>
      <w:szCs w:val="24"/>
    </w:rPr>
  </w:style>
  <w:style w:type="character" w:customStyle="1" w:styleId="CabealhoChar1">
    <w:name w:val="Cabeçalho Char1"/>
    <w:rsid w:val="003F00D8"/>
    <w:rPr>
      <w:rFonts w:ascii="Calibri" w:eastAsia="Calibri" w:hAnsi="Calibri" w:cs="Calibri"/>
      <w:sz w:val="22"/>
      <w:szCs w:val="22"/>
    </w:rPr>
  </w:style>
  <w:style w:type="character" w:customStyle="1" w:styleId="Ttulo4Char">
    <w:name w:val="Título 4 Char"/>
    <w:rsid w:val="003F00D8"/>
    <w:rPr>
      <w:b/>
      <w:bCs/>
      <w:sz w:val="24"/>
      <w:szCs w:val="24"/>
    </w:rPr>
  </w:style>
  <w:style w:type="paragraph" w:customStyle="1" w:styleId="Ttulo3">
    <w:name w:val="Título3"/>
    <w:basedOn w:val="Normal"/>
    <w:next w:val="Corpodetexto"/>
    <w:rsid w:val="003F00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F00D8"/>
    <w:pPr>
      <w:spacing w:after="120"/>
    </w:pPr>
  </w:style>
  <w:style w:type="paragraph" w:styleId="Lista">
    <w:name w:val="List"/>
    <w:basedOn w:val="Corpodetexto"/>
    <w:rsid w:val="003F00D8"/>
    <w:rPr>
      <w:rFonts w:cs="Mangal"/>
    </w:rPr>
  </w:style>
  <w:style w:type="paragraph" w:styleId="Legenda">
    <w:name w:val="caption"/>
    <w:basedOn w:val="Normal"/>
    <w:qFormat/>
    <w:rsid w:val="003F0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0D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F00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F00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rsid w:val="003F00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3F00D8"/>
    <w:pPr>
      <w:suppressLineNumbers/>
    </w:pPr>
  </w:style>
  <w:style w:type="paragraph" w:customStyle="1" w:styleId="Ttulodetabela">
    <w:name w:val="Título de tabela"/>
    <w:basedOn w:val="Contedodatabela"/>
    <w:rsid w:val="003F00D8"/>
    <w:pPr>
      <w:jc w:val="center"/>
    </w:pPr>
    <w:rPr>
      <w:b/>
      <w:bCs/>
    </w:rPr>
  </w:style>
  <w:style w:type="paragraph" w:styleId="Textodebalo">
    <w:name w:val="Balloon Text"/>
    <w:basedOn w:val="Normal"/>
    <w:rsid w:val="003F00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Corpodetexto"/>
    <w:qFormat/>
    <w:rsid w:val="003F00D8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styleId="Cabealho">
    <w:name w:val="header"/>
    <w:basedOn w:val="Normal"/>
    <w:rsid w:val="003F00D8"/>
    <w:pPr>
      <w:tabs>
        <w:tab w:val="center" w:pos="4419"/>
        <w:tab w:val="right" w:pos="8838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PargrafodaLista">
    <w:name w:val="List Paragraph"/>
    <w:basedOn w:val="Normal"/>
    <w:qFormat/>
    <w:rsid w:val="003F00D8"/>
    <w:pPr>
      <w:widowControl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itao">
    <w:name w:val="Quote"/>
    <w:basedOn w:val="Normal"/>
    <w:link w:val="CitaoChar"/>
    <w:qFormat/>
    <w:rsid w:val="001923D5"/>
    <w:pPr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bidi="hi-IN"/>
    </w:rPr>
  </w:style>
  <w:style w:type="character" w:customStyle="1" w:styleId="CitaoChar">
    <w:name w:val="Citação Char"/>
    <w:basedOn w:val="Fontepargpadro"/>
    <w:link w:val="Citao"/>
    <w:rsid w:val="001923D5"/>
    <w:rPr>
      <w:rFonts w:eastAsia="SimSun" w:cs="Arial"/>
      <w:kern w:val="2"/>
      <w:sz w:val="18"/>
      <w:szCs w:val="26"/>
      <w:lang w:eastAsia="zh-CN" w:bidi="hi-IN"/>
    </w:rPr>
  </w:style>
  <w:style w:type="table" w:styleId="Tabelacomgrade">
    <w:name w:val="Table Grid"/>
    <w:basedOn w:val="Tabelanormal"/>
    <w:uiPriority w:val="59"/>
    <w:rsid w:val="001E7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2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012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1107E4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E3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F5A5-E5DA-4828-B8EF-16ECEF5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3012</Words>
  <Characters>16270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cp:lastPrinted>2019-08-08T14:26:00Z</cp:lastPrinted>
  <dcterms:created xsi:type="dcterms:W3CDTF">2019-08-08T14:52:00Z</dcterms:created>
  <dcterms:modified xsi:type="dcterms:W3CDTF">2019-08-08T14:53:00Z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